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6C" w:rsidRDefault="008E7330">
      <w:pPr>
        <w:pStyle w:val="a4"/>
      </w:pPr>
      <w:bookmarkStart w:id="0" w:name="_title_1"/>
      <w:bookmarkStart w:id="1" w:name="_ref_1976"/>
      <w:r>
        <w:t xml:space="preserve">Договор пожертвования </w:t>
      </w:r>
      <w:bookmarkEnd w:id="0"/>
      <w:bookmarkEnd w:id="1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8"/>
        <w:gridCol w:w="3094"/>
      </w:tblGrid>
      <w:tr w:rsidR="001D456C"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1D456C" w:rsidRDefault="008E7330" w:rsidP="001B3120">
            <w:pPr>
              <w:pStyle w:val="Normalunindented"/>
              <w:keepNext/>
              <w:jc w:val="left"/>
            </w:pPr>
            <w:r>
              <w:t xml:space="preserve">г. </w:t>
            </w:r>
            <w:r w:rsidR="001B3120">
              <w:t>Воронеж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1D456C" w:rsidRDefault="008E7330">
            <w:pPr>
              <w:pStyle w:val="Normalunindented"/>
              <w:keepNext/>
              <w:jc w:val="righ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    </w:t>
            </w:r>
            <w:r>
              <w:t xml:space="preserve"> </w:t>
            </w:r>
            <w:r>
              <w:rPr>
                <w:u w:val="single"/>
              </w:rPr>
              <w:t>         </w:t>
            </w:r>
            <w:r>
              <w:t xml:space="preserve"> г.</w:t>
            </w:r>
          </w:p>
        </w:tc>
      </w:tr>
    </w:tbl>
    <w:p w:rsidR="001D456C" w:rsidRPr="00D060DF" w:rsidRDefault="008E7330" w:rsidP="00B41574">
      <w:pPr>
        <w:spacing w:after="0"/>
        <w:contextualSpacing/>
        <w:rPr>
          <w:sz w:val="24"/>
          <w:szCs w:val="24"/>
        </w:rPr>
      </w:pPr>
      <w:r w:rsidRPr="00D060DF">
        <w:rPr>
          <w:sz w:val="24"/>
          <w:szCs w:val="24"/>
        </w:rPr>
        <w:t xml:space="preserve">Гражданин Российской Федерации </w:t>
      </w:r>
      <w:r w:rsidR="001B3120" w:rsidRPr="00D060DF">
        <w:rPr>
          <w:sz w:val="24"/>
          <w:szCs w:val="24"/>
          <w:u w:val="single"/>
        </w:rPr>
        <w:t xml:space="preserve">    </w:t>
      </w:r>
      <w:r w:rsidRPr="00D060DF">
        <w:rPr>
          <w:sz w:val="24"/>
          <w:szCs w:val="24"/>
          <w:u w:val="single"/>
        </w:rPr>
        <w:t xml:space="preserve">   </w:t>
      </w:r>
      <w:r w:rsidR="00B41574" w:rsidRPr="00D060DF">
        <w:rPr>
          <w:sz w:val="24"/>
          <w:szCs w:val="24"/>
          <w:u w:val="single"/>
        </w:rPr>
        <w:t xml:space="preserve">                                                                   </w:t>
      </w:r>
      <w:r w:rsidRPr="00D060DF">
        <w:rPr>
          <w:sz w:val="24"/>
          <w:szCs w:val="24"/>
          <w:u w:val="single"/>
        </w:rPr>
        <w:t> </w:t>
      </w:r>
      <w:r w:rsidRPr="00D060DF">
        <w:rPr>
          <w:sz w:val="24"/>
          <w:szCs w:val="24"/>
        </w:rPr>
        <w:t xml:space="preserve">, далее именуемый(-ая) "Жертвователь", с одной стороны и муниципальное бюджетное </w:t>
      </w:r>
      <w:r w:rsidR="001B3120" w:rsidRPr="00D060DF">
        <w:rPr>
          <w:sz w:val="24"/>
          <w:szCs w:val="24"/>
        </w:rPr>
        <w:t xml:space="preserve">общеобразовательное </w:t>
      </w:r>
      <w:r w:rsidRPr="00D060DF">
        <w:rPr>
          <w:sz w:val="24"/>
          <w:szCs w:val="24"/>
        </w:rPr>
        <w:t>учреждение</w:t>
      </w:r>
      <w:r w:rsidR="001B3120" w:rsidRPr="00D060DF">
        <w:rPr>
          <w:sz w:val="24"/>
          <w:szCs w:val="24"/>
        </w:rPr>
        <w:t xml:space="preserve"> </w:t>
      </w:r>
      <w:r w:rsidR="00D060DF">
        <w:rPr>
          <w:sz w:val="24"/>
          <w:szCs w:val="24"/>
        </w:rPr>
        <w:t xml:space="preserve">городского округа г. Воронеж </w:t>
      </w:r>
      <w:r w:rsidR="001B3120" w:rsidRPr="00D060DF">
        <w:rPr>
          <w:sz w:val="24"/>
          <w:szCs w:val="24"/>
        </w:rPr>
        <w:t>гимназия им. И.А.Бунина</w:t>
      </w:r>
      <w:r w:rsidRPr="00D060DF">
        <w:rPr>
          <w:sz w:val="24"/>
          <w:szCs w:val="24"/>
        </w:rPr>
        <w:t>, далее именуемое "Одаряемый", в лице </w:t>
      </w:r>
      <w:r w:rsidR="001B3120" w:rsidRPr="00D060DF">
        <w:rPr>
          <w:sz w:val="24"/>
          <w:szCs w:val="24"/>
        </w:rPr>
        <w:t>директора Жигаловой Елены Львовны</w:t>
      </w:r>
      <w:r w:rsidRPr="00D060DF">
        <w:rPr>
          <w:sz w:val="24"/>
          <w:szCs w:val="24"/>
        </w:rPr>
        <w:t>, действующего на основании</w:t>
      </w:r>
      <w:r w:rsidR="001B3120" w:rsidRPr="00D060DF">
        <w:rPr>
          <w:sz w:val="24"/>
          <w:szCs w:val="24"/>
        </w:rPr>
        <w:t xml:space="preserve"> Устава</w:t>
      </w:r>
      <w:r w:rsidRPr="00D060DF">
        <w:rPr>
          <w:sz w:val="24"/>
          <w:szCs w:val="24"/>
        </w:rPr>
        <w:t>, с другой стороны заключили настоящий договор (далее – Договор) о нижеследующем:</w:t>
      </w:r>
    </w:p>
    <w:p w:rsidR="00B41574" w:rsidRDefault="00B41574" w:rsidP="00B41574">
      <w:pPr>
        <w:spacing w:after="0"/>
        <w:contextualSpacing/>
      </w:pPr>
    </w:p>
    <w:p w:rsidR="001D456C" w:rsidRPr="00D060DF" w:rsidRDefault="008E7330" w:rsidP="00B41574">
      <w:pPr>
        <w:pStyle w:val="1"/>
        <w:spacing w:after="0" w:line="240" w:lineRule="auto"/>
        <w:contextualSpacing/>
        <w:rPr>
          <w:sz w:val="28"/>
        </w:rPr>
      </w:pPr>
      <w:bookmarkStart w:id="2" w:name="_ref_2038"/>
      <w:r w:rsidRPr="00D060DF">
        <w:rPr>
          <w:sz w:val="28"/>
        </w:rPr>
        <w:t>Предмет договора</w:t>
      </w:r>
      <w:bookmarkEnd w:id="2"/>
    </w:p>
    <w:p w:rsidR="001D456C" w:rsidRPr="00D060DF" w:rsidRDefault="008E7330" w:rsidP="00D060DF">
      <w:pPr>
        <w:pStyle w:val="2"/>
        <w:spacing w:after="0" w:line="240" w:lineRule="auto"/>
        <w:contextualSpacing/>
        <w:rPr>
          <w:sz w:val="24"/>
          <w:szCs w:val="24"/>
        </w:rPr>
      </w:pPr>
      <w:bookmarkStart w:id="3" w:name="_ref_64752"/>
      <w:r w:rsidRPr="00D060DF">
        <w:rPr>
          <w:sz w:val="24"/>
          <w:szCs w:val="24"/>
        </w:rPr>
        <w:t>Жертвователь обязуется передать безвозмездно в собственность Одаряемого денежные средства в размере </w:t>
      </w:r>
      <w:r w:rsidRPr="00D060DF">
        <w:rPr>
          <w:sz w:val="24"/>
          <w:szCs w:val="24"/>
          <w:u w:val="single"/>
        </w:rPr>
        <w:t xml:space="preserve">  </w:t>
      </w:r>
      <w:r w:rsidR="00D060DF">
        <w:rPr>
          <w:sz w:val="24"/>
          <w:szCs w:val="24"/>
          <w:u w:val="single"/>
        </w:rPr>
        <w:t xml:space="preserve">  </w:t>
      </w:r>
      <w:r w:rsidR="00B41574" w:rsidRPr="00D060DF">
        <w:rPr>
          <w:sz w:val="24"/>
          <w:szCs w:val="24"/>
          <w:u w:val="single"/>
        </w:rPr>
        <w:t xml:space="preserve">   </w:t>
      </w:r>
      <w:r w:rsidRPr="00D060DF">
        <w:rPr>
          <w:sz w:val="24"/>
          <w:szCs w:val="24"/>
        </w:rPr>
        <w:t>(</w:t>
      </w:r>
      <w:r w:rsidRPr="00D060DF">
        <w:rPr>
          <w:sz w:val="24"/>
          <w:szCs w:val="24"/>
          <w:u w:val="single"/>
        </w:rPr>
        <w:t>               </w:t>
      </w:r>
      <w:r w:rsidR="00B41574" w:rsidRPr="00D060DF">
        <w:rPr>
          <w:sz w:val="24"/>
          <w:szCs w:val="24"/>
          <w:u w:val="single"/>
        </w:rPr>
        <w:t xml:space="preserve">                                                         </w:t>
      </w:r>
      <w:r w:rsidRPr="00D060DF">
        <w:rPr>
          <w:sz w:val="24"/>
          <w:szCs w:val="24"/>
          <w:u w:val="single"/>
        </w:rPr>
        <w:t xml:space="preserve"> </w:t>
      </w:r>
      <w:r w:rsidR="00D060DF">
        <w:rPr>
          <w:sz w:val="24"/>
          <w:szCs w:val="24"/>
          <w:u w:val="single"/>
        </w:rPr>
        <w:t xml:space="preserve">                         </w:t>
      </w:r>
      <w:r w:rsidR="00D060DF">
        <w:rPr>
          <w:sz w:val="24"/>
          <w:szCs w:val="24"/>
        </w:rPr>
        <w:t>________________</w:t>
      </w:r>
      <w:r w:rsidRPr="00D060DF">
        <w:rPr>
          <w:sz w:val="24"/>
          <w:szCs w:val="24"/>
          <w:u w:val="single"/>
        </w:rPr>
        <w:t> </w:t>
      </w:r>
      <w:r w:rsidRPr="00D060DF">
        <w:rPr>
          <w:sz w:val="24"/>
          <w:szCs w:val="24"/>
        </w:rPr>
        <w:t>) рублей.</w:t>
      </w:r>
      <w:bookmarkEnd w:id="3"/>
    </w:p>
    <w:p w:rsidR="001D456C" w:rsidRPr="00D060DF" w:rsidRDefault="008E7330" w:rsidP="00B41574">
      <w:pPr>
        <w:pStyle w:val="1"/>
        <w:spacing w:after="0"/>
        <w:contextualSpacing/>
        <w:rPr>
          <w:sz w:val="28"/>
        </w:rPr>
      </w:pPr>
      <w:bookmarkStart w:id="4" w:name="_ref_71467"/>
      <w:r w:rsidRPr="00D060DF">
        <w:rPr>
          <w:sz w:val="28"/>
        </w:rPr>
        <w:t>Условия  передачи пожертвования</w:t>
      </w:r>
      <w:bookmarkEnd w:id="4"/>
    </w:p>
    <w:p w:rsidR="001D456C" w:rsidRPr="00D060DF" w:rsidRDefault="008E7330" w:rsidP="00B41574">
      <w:pPr>
        <w:pStyle w:val="2"/>
        <w:spacing w:after="0"/>
        <w:contextualSpacing/>
        <w:rPr>
          <w:sz w:val="24"/>
          <w:szCs w:val="24"/>
        </w:rPr>
      </w:pPr>
      <w:bookmarkStart w:id="5" w:name="_ref_78156"/>
      <w:r w:rsidRPr="00D060DF">
        <w:rPr>
          <w:sz w:val="24"/>
          <w:szCs w:val="24"/>
        </w:rPr>
        <w:t xml:space="preserve">Жертвователь обязуется передать Одаряемому пожертвование в </w:t>
      </w:r>
      <w:r w:rsidRPr="00D060DF">
        <w:rPr>
          <w:sz w:val="24"/>
          <w:szCs w:val="24"/>
          <w:u w:val="single"/>
        </w:rPr>
        <w:t>   </w:t>
      </w:r>
      <w:r w:rsidR="001B3120" w:rsidRPr="00D060DF">
        <w:rPr>
          <w:sz w:val="24"/>
          <w:szCs w:val="24"/>
          <w:u w:val="single"/>
        </w:rPr>
        <w:t>безналичной форме</w:t>
      </w:r>
      <w:r w:rsidRPr="00D060DF">
        <w:rPr>
          <w:sz w:val="24"/>
          <w:szCs w:val="24"/>
          <w:u w:val="single"/>
        </w:rPr>
        <w:t>   </w:t>
      </w:r>
      <w:r w:rsidRPr="00D060DF">
        <w:rPr>
          <w:sz w:val="24"/>
          <w:szCs w:val="24"/>
        </w:rPr>
        <w:t xml:space="preserve"> в течение </w:t>
      </w:r>
      <w:r w:rsidRPr="00D060DF">
        <w:rPr>
          <w:sz w:val="24"/>
          <w:szCs w:val="24"/>
          <w:u w:val="single"/>
        </w:rPr>
        <w:t>   </w:t>
      </w:r>
      <w:r w:rsidR="001B3120" w:rsidRPr="00D060DF">
        <w:rPr>
          <w:sz w:val="24"/>
          <w:szCs w:val="24"/>
          <w:u w:val="single"/>
        </w:rPr>
        <w:t>3</w:t>
      </w:r>
      <w:r w:rsidRPr="00D060DF">
        <w:rPr>
          <w:sz w:val="24"/>
          <w:szCs w:val="24"/>
          <w:u w:val="single"/>
        </w:rPr>
        <w:t xml:space="preserve">    </w:t>
      </w:r>
      <w:r w:rsidRPr="00D060DF">
        <w:rPr>
          <w:sz w:val="24"/>
          <w:szCs w:val="24"/>
        </w:rPr>
        <w:t xml:space="preserve"> дней с момента заключения Договора.</w:t>
      </w:r>
      <w:bookmarkEnd w:id="5"/>
    </w:p>
    <w:p w:rsidR="001D456C" w:rsidRPr="00D060DF" w:rsidRDefault="008E7330" w:rsidP="00B41574">
      <w:pPr>
        <w:pStyle w:val="1"/>
        <w:spacing w:after="0"/>
        <w:contextualSpacing/>
        <w:rPr>
          <w:sz w:val="28"/>
        </w:rPr>
      </w:pPr>
      <w:bookmarkStart w:id="6" w:name="_ref_94729"/>
      <w:r w:rsidRPr="00D060DF">
        <w:rPr>
          <w:sz w:val="28"/>
        </w:rPr>
        <w:t>Порядок использования пожертвования. Контроль и отчетность</w:t>
      </w:r>
      <w:bookmarkEnd w:id="6"/>
    </w:p>
    <w:p w:rsidR="001D456C" w:rsidRPr="00D060DF" w:rsidRDefault="008E7330" w:rsidP="00B41574">
      <w:pPr>
        <w:pStyle w:val="2"/>
        <w:spacing w:after="0"/>
        <w:contextualSpacing/>
        <w:rPr>
          <w:sz w:val="24"/>
          <w:szCs w:val="24"/>
        </w:rPr>
      </w:pPr>
      <w:bookmarkStart w:id="7" w:name="_ref_126655"/>
      <w:r w:rsidRPr="00D060DF">
        <w:rPr>
          <w:sz w:val="24"/>
          <w:szCs w:val="24"/>
        </w:rPr>
        <w:t>Пожертвование передается Одаряемому для использования в уставной деятельности Одаряемого в общеполезных целях.</w:t>
      </w:r>
      <w:bookmarkEnd w:id="7"/>
    </w:p>
    <w:p w:rsidR="009D0AD5" w:rsidRDefault="008E7330" w:rsidP="00327A7E">
      <w:pPr>
        <w:pStyle w:val="2"/>
        <w:tabs>
          <w:tab w:val="left" w:pos="9356"/>
        </w:tabs>
        <w:spacing w:after="0"/>
        <w:contextualSpacing/>
        <w:rPr>
          <w:sz w:val="24"/>
          <w:szCs w:val="24"/>
        </w:rPr>
      </w:pPr>
      <w:bookmarkStart w:id="8" w:name="_ref_130511"/>
      <w:r w:rsidRPr="00D060DF">
        <w:rPr>
          <w:sz w:val="24"/>
          <w:szCs w:val="24"/>
        </w:rPr>
        <w:t>Переданное пожертвование должно быть испол</w:t>
      </w:r>
      <w:r w:rsidR="00327A7E">
        <w:rPr>
          <w:sz w:val="24"/>
          <w:szCs w:val="24"/>
        </w:rPr>
        <w:t xml:space="preserve">ьзовано Одаряемым по следующему </w:t>
      </w:r>
      <w:r w:rsidRPr="00D060DF">
        <w:rPr>
          <w:sz w:val="24"/>
          <w:szCs w:val="24"/>
        </w:rPr>
        <w:t>назначению</w:t>
      </w:r>
      <w:r w:rsidR="00327A7E">
        <w:rPr>
          <w:sz w:val="24"/>
          <w:szCs w:val="24"/>
        </w:rPr>
        <w:t>: _______________________________________________________</w:t>
      </w:r>
    </w:p>
    <w:p w:rsidR="00327A7E" w:rsidRPr="00327A7E" w:rsidRDefault="00327A7E" w:rsidP="00327A7E">
      <w:pPr>
        <w:ind w:firstLine="0"/>
      </w:pPr>
      <w:r>
        <w:t>_____________________________________________________________________________________</w:t>
      </w:r>
      <w:bookmarkStart w:id="9" w:name="_GoBack"/>
      <w:bookmarkEnd w:id="9"/>
    </w:p>
    <w:p w:rsidR="001D456C" w:rsidRPr="00D060DF" w:rsidRDefault="008E7330" w:rsidP="00B41574">
      <w:pPr>
        <w:pStyle w:val="2"/>
        <w:spacing w:after="0"/>
        <w:contextualSpacing/>
        <w:rPr>
          <w:sz w:val="24"/>
          <w:szCs w:val="24"/>
        </w:rPr>
      </w:pPr>
      <w:bookmarkStart w:id="10" w:name="_ref_130519"/>
      <w:bookmarkEnd w:id="8"/>
      <w:r w:rsidRPr="00D060DF">
        <w:rPr>
          <w:sz w:val="24"/>
          <w:szCs w:val="24"/>
        </w:rPr>
        <w:t xml:space="preserve">Одаряемый обязан разместить на сайте в сети Интернет по адресу </w:t>
      </w:r>
      <w:r w:rsidR="00A913E1" w:rsidRPr="00D060DF">
        <w:rPr>
          <w:sz w:val="24"/>
          <w:szCs w:val="24"/>
          <w:lang w:val="en-US"/>
        </w:rPr>
        <w:t>gymnbuninvrn</w:t>
      </w:r>
      <w:r w:rsidR="00A913E1" w:rsidRPr="00D060DF">
        <w:rPr>
          <w:sz w:val="24"/>
          <w:szCs w:val="24"/>
        </w:rPr>
        <w:t>@</w:t>
      </w:r>
      <w:r w:rsidR="00A913E1" w:rsidRPr="00D060DF">
        <w:rPr>
          <w:sz w:val="24"/>
          <w:szCs w:val="24"/>
          <w:lang w:val="en-US"/>
        </w:rPr>
        <w:t>mail</w:t>
      </w:r>
      <w:r w:rsidR="00A913E1" w:rsidRPr="00D060DF">
        <w:rPr>
          <w:sz w:val="24"/>
          <w:szCs w:val="24"/>
        </w:rPr>
        <w:t>.</w:t>
      </w:r>
      <w:r w:rsidR="00A913E1" w:rsidRPr="00D060DF">
        <w:rPr>
          <w:sz w:val="24"/>
          <w:szCs w:val="24"/>
          <w:lang w:val="en-US"/>
        </w:rPr>
        <w:t>ru</w:t>
      </w:r>
      <w:r w:rsidRPr="00D060DF">
        <w:rPr>
          <w:sz w:val="24"/>
          <w:szCs w:val="24"/>
        </w:rPr>
        <w:t xml:space="preserve"> отчет об использовании пожертвования </w:t>
      </w:r>
      <w:r w:rsidR="00A913E1" w:rsidRPr="00D060DF">
        <w:rPr>
          <w:sz w:val="24"/>
          <w:szCs w:val="24"/>
        </w:rPr>
        <w:t>не позднее 30 сентября текущего года</w:t>
      </w:r>
      <w:r w:rsidRPr="00D060DF">
        <w:rPr>
          <w:sz w:val="24"/>
          <w:szCs w:val="24"/>
        </w:rPr>
        <w:t>.</w:t>
      </w:r>
      <w:bookmarkEnd w:id="10"/>
    </w:p>
    <w:p w:rsidR="001D456C" w:rsidRPr="00D060DF" w:rsidRDefault="008E7330" w:rsidP="00B41574">
      <w:pPr>
        <w:pStyle w:val="2"/>
        <w:spacing w:after="0"/>
        <w:contextualSpacing/>
        <w:rPr>
          <w:sz w:val="24"/>
          <w:szCs w:val="24"/>
        </w:rPr>
      </w:pPr>
      <w:bookmarkStart w:id="11" w:name="_ref_130521"/>
      <w:r w:rsidRPr="00D060DF">
        <w:rPr>
          <w:sz w:val="24"/>
          <w:szCs w:val="24"/>
        </w:rPr>
        <w:t>Одаряемый должен вести обособленный учет всех операций по использованию пожертвования.</w:t>
      </w:r>
      <w:bookmarkEnd w:id="11"/>
    </w:p>
    <w:p w:rsidR="001D456C" w:rsidRPr="00D060DF" w:rsidRDefault="008E7330" w:rsidP="00B41574">
      <w:pPr>
        <w:pStyle w:val="2"/>
        <w:spacing w:after="0"/>
        <w:contextualSpacing/>
        <w:rPr>
          <w:sz w:val="24"/>
          <w:szCs w:val="24"/>
        </w:rPr>
      </w:pPr>
      <w:bookmarkStart w:id="12" w:name="_ref_130522"/>
      <w:r w:rsidRPr="00D060DF">
        <w:rPr>
          <w:sz w:val="24"/>
          <w:szCs w:val="24"/>
        </w:rPr>
        <w:t xml:space="preserve">Документация, относящаяся к пожертвованию и его использованию  должна храниться у Одаряемого не менее </w:t>
      </w:r>
      <w:r w:rsidR="00A913E1" w:rsidRPr="00D060DF">
        <w:rPr>
          <w:sz w:val="24"/>
          <w:szCs w:val="24"/>
        </w:rPr>
        <w:t>5</w:t>
      </w:r>
      <w:r w:rsidRPr="00D060DF">
        <w:rPr>
          <w:sz w:val="24"/>
          <w:szCs w:val="24"/>
        </w:rPr>
        <w:t xml:space="preserve"> лет с момента его использования.</w:t>
      </w:r>
      <w:bookmarkEnd w:id="12"/>
    </w:p>
    <w:p w:rsidR="001D456C" w:rsidRPr="00D060DF" w:rsidRDefault="008E7330" w:rsidP="00B41574">
      <w:pPr>
        <w:pStyle w:val="1"/>
        <w:spacing w:after="0"/>
        <w:contextualSpacing/>
        <w:rPr>
          <w:sz w:val="28"/>
        </w:rPr>
      </w:pPr>
      <w:bookmarkStart w:id="13" w:name="_ref_98159"/>
      <w:r w:rsidRPr="00D060DF">
        <w:rPr>
          <w:sz w:val="28"/>
        </w:rPr>
        <w:t>Изменение и расторжение договора</w:t>
      </w:r>
      <w:bookmarkEnd w:id="13"/>
    </w:p>
    <w:p w:rsidR="001D456C" w:rsidRPr="00D060DF" w:rsidRDefault="008E7330" w:rsidP="00B41574">
      <w:pPr>
        <w:pStyle w:val="2"/>
        <w:spacing w:after="0"/>
        <w:contextualSpacing/>
        <w:rPr>
          <w:sz w:val="24"/>
          <w:szCs w:val="24"/>
        </w:rPr>
      </w:pPr>
      <w:bookmarkStart w:id="14" w:name="_ref_137791"/>
      <w:r w:rsidRPr="00D060DF">
        <w:rPr>
          <w:sz w:val="24"/>
          <w:szCs w:val="24"/>
        </w:rPr>
        <w:t>Одаряемый вправе в любое время до передачи пожертвования от него отказаться. В этом случае договор пожертвования считается расторгнутым.</w:t>
      </w:r>
      <w:bookmarkEnd w:id="14"/>
    </w:p>
    <w:p w:rsidR="001D456C" w:rsidRPr="00D060DF" w:rsidRDefault="008E7330" w:rsidP="00B41574">
      <w:pPr>
        <w:pStyle w:val="2"/>
        <w:spacing w:after="0"/>
        <w:contextualSpacing/>
        <w:rPr>
          <w:sz w:val="24"/>
          <w:szCs w:val="24"/>
        </w:rPr>
      </w:pPr>
      <w:bookmarkStart w:id="15" w:name="_ref_134205"/>
      <w:r w:rsidRPr="00D060DF">
        <w:rPr>
          <w:sz w:val="24"/>
          <w:szCs w:val="24"/>
        </w:rPr>
        <w:t>Договор может быть изменен или расторгнут по соглашению Сторон.</w:t>
      </w:r>
      <w:bookmarkEnd w:id="15"/>
    </w:p>
    <w:p w:rsidR="001D456C" w:rsidRPr="00D060DF" w:rsidRDefault="008E7330" w:rsidP="00B41574">
      <w:pPr>
        <w:pStyle w:val="1"/>
        <w:spacing w:after="0"/>
        <w:contextualSpacing/>
        <w:rPr>
          <w:sz w:val="28"/>
        </w:rPr>
      </w:pPr>
      <w:bookmarkStart w:id="16" w:name="_ref_101599"/>
      <w:r w:rsidRPr="00D060DF">
        <w:rPr>
          <w:sz w:val="28"/>
        </w:rPr>
        <w:t>Разрешение споров</w:t>
      </w:r>
      <w:bookmarkEnd w:id="16"/>
    </w:p>
    <w:p w:rsidR="001D456C" w:rsidRPr="00D060DF" w:rsidRDefault="008E7330" w:rsidP="00B41574">
      <w:pPr>
        <w:pStyle w:val="2"/>
        <w:spacing w:after="0"/>
        <w:contextualSpacing/>
        <w:rPr>
          <w:sz w:val="24"/>
          <w:szCs w:val="24"/>
        </w:rPr>
      </w:pPr>
      <w:bookmarkStart w:id="17" w:name="_ref_148577"/>
      <w:r w:rsidRPr="00D060DF">
        <w:rPr>
          <w:sz w:val="24"/>
          <w:szCs w:val="24"/>
        </w:rPr>
        <w:t xml:space="preserve">Все споры и разногласия, возникающие между сторонами в рамках Договора или в связи с ним, в том числе касающиеся его заключения, изменения, исполнения, </w:t>
      </w:r>
      <w:r w:rsidRPr="00D060DF">
        <w:rPr>
          <w:sz w:val="24"/>
          <w:szCs w:val="24"/>
        </w:rPr>
        <w:lastRenderedPageBreak/>
        <w:t>нарушения, расторжения или признания недействительным, подлежат разрешению компетентным судом в соответствии с законодательством РФ.</w:t>
      </w:r>
      <w:bookmarkEnd w:id="17"/>
    </w:p>
    <w:p w:rsidR="001D456C" w:rsidRPr="00D060DF" w:rsidRDefault="008E7330" w:rsidP="00B41574">
      <w:pPr>
        <w:pStyle w:val="1"/>
        <w:spacing w:after="0"/>
        <w:contextualSpacing/>
        <w:rPr>
          <w:sz w:val="28"/>
        </w:rPr>
      </w:pPr>
      <w:bookmarkStart w:id="18" w:name="_ref_105049"/>
      <w:r w:rsidRPr="00D060DF">
        <w:rPr>
          <w:sz w:val="28"/>
        </w:rPr>
        <w:t>Заключительные положения</w:t>
      </w:r>
      <w:bookmarkEnd w:id="18"/>
    </w:p>
    <w:p w:rsidR="001D456C" w:rsidRPr="00D060DF" w:rsidRDefault="008E7330" w:rsidP="00B41574">
      <w:pPr>
        <w:pStyle w:val="2"/>
        <w:spacing w:after="0"/>
        <w:contextualSpacing/>
        <w:rPr>
          <w:sz w:val="24"/>
          <w:szCs w:val="24"/>
        </w:rPr>
      </w:pPr>
      <w:bookmarkStart w:id="19" w:name="_ref_163402"/>
      <w:r w:rsidRPr="00D060DF">
        <w:rPr>
          <w:sz w:val="24"/>
          <w:szCs w:val="24"/>
        </w:rPr>
        <w:t>Договор вступает в силу и становится обязательным для сторон с момента его заключения.</w:t>
      </w:r>
      <w:bookmarkEnd w:id="19"/>
    </w:p>
    <w:p w:rsidR="001D456C" w:rsidRPr="00D060DF" w:rsidRDefault="008E7330" w:rsidP="00B41574">
      <w:pPr>
        <w:pStyle w:val="2"/>
        <w:spacing w:after="0"/>
        <w:contextualSpacing/>
        <w:rPr>
          <w:sz w:val="24"/>
          <w:szCs w:val="24"/>
        </w:rPr>
      </w:pPr>
      <w:bookmarkStart w:id="20" w:name="_ref_159660"/>
      <w:r w:rsidRPr="00D060DF">
        <w:rPr>
          <w:sz w:val="24"/>
          <w:szCs w:val="24"/>
        </w:rPr>
        <w:t xml:space="preserve">Договор составлен в </w:t>
      </w:r>
      <w:r w:rsidR="00A913E1" w:rsidRPr="00D060DF">
        <w:rPr>
          <w:sz w:val="24"/>
          <w:szCs w:val="24"/>
        </w:rPr>
        <w:t>двух</w:t>
      </w:r>
      <w:r w:rsidRPr="00D060DF">
        <w:rPr>
          <w:sz w:val="24"/>
          <w:szCs w:val="24"/>
        </w:rPr>
        <w:t xml:space="preserve"> экземплярах, по</w:t>
      </w:r>
      <w:r w:rsidR="00A913E1" w:rsidRPr="00D060DF">
        <w:rPr>
          <w:sz w:val="24"/>
          <w:szCs w:val="24"/>
        </w:rPr>
        <w:t xml:space="preserve"> одному</w:t>
      </w:r>
      <w:r w:rsidRPr="00D060DF">
        <w:rPr>
          <w:sz w:val="24"/>
          <w:szCs w:val="24"/>
        </w:rPr>
        <w:t xml:space="preserve"> для каждой из сторон.</w:t>
      </w:r>
      <w:bookmarkEnd w:id="20"/>
    </w:p>
    <w:p w:rsidR="001D456C" w:rsidRPr="00D060DF" w:rsidRDefault="008E7330" w:rsidP="00B41574">
      <w:pPr>
        <w:pStyle w:val="1"/>
        <w:spacing w:after="0"/>
        <w:contextualSpacing/>
        <w:rPr>
          <w:sz w:val="28"/>
        </w:rPr>
      </w:pPr>
      <w:bookmarkStart w:id="21" w:name="_ref_174566"/>
      <w:r w:rsidRPr="00D060DF">
        <w:rPr>
          <w:sz w:val="28"/>
        </w:rPr>
        <w:t>Адреса и реквизиты сторон</w:t>
      </w:r>
      <w:bookmarkEnd w:id="21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836"/>
        <w:gridCol w:w="4736"/>
      </w:tblGrid>
      <w:tr w:rsidR="001D456C">
        <w:tc>
          <w:tcPr>
            <w:tcW w:w="2500" w:type="pct"/>
          </w:tcPr>
          <w:p w:rsidR="001D456C" w:rsidRDefault="008E7330">
            <w:pPr>
              <w:pStyle w:val="Normalunindented"/>
              <w:keepNext/>
              <w:jc w:val="center"/>
            </w:pPr>
            <w:r>
              <w:rPr>
                <w:b/>
              </w:rPr>
              <w:t>Жертвователь</w:t>
            </w:r>
          </w:p>
        </w:tc>
        <w:tc>
          <w:tcPr>
            <w:tcW w:w="2450" w:type="pct"/>
          </w:tcPr>
          <w:p w:rsidR="001D456C" w:rsidRDefault="008E7330">
            <w:pPr>
              <w:pStyle w:val="Normalunindented"/>
              <w:keepNext/>
              <w:jc w:val="center"/>
            </w:pPr>
            <w:r>
              <w:rPr>
                <w:b/>
              </w:rPr>
              <w:t>Одаряемый</w:t>
            </w:r>
          </w:p>
        </w:tc>
      </w:tr>
      <w:tr w:rsidR="001D456C">
        <w:tc>
          <w:tcPr>
            <w:tcW w:w="2500" w:type="pct"/>
            <w:tcBorders>
              <w:bottom w:val="nil"/>
            </w:tcBorders>
          </w:tcPr>
          <w:p w:rsidR="00EC06B6" w:rsidRDefault="00D060DF" w:rsidP="008D7E51">
            <w:pPr>
              <w:pStyle w:val="Normalunindented"/>
              <w:keepNext/>
              <w:jc w:val="left"/>
              <w:rPr>
                <w:u w:val="single"/>
              </w:rPr>
            </w:pPr>
            <w:r>
              <w:t>Гражданин РФ</w:t>
            </w:r>
            <w:r w:rsidR="008E7330">
              <w:t xml:space="preserve"> </w:t>
            </w:r>
            <w:r w:rsidR="008D7E51">
              <w:t>__________</w:t>
            </w:r>
            <w:r>
              <w:t xml:space="preserve">_________________  </w:t>
            </w:r>
          </w:p>
          <w:p w:rsidR="00EC06B6" w:rsidRDefault="00EC06B6" w:rsidP="00EC06B6">
            <w:pPr>
              <w:pStyle w:val="Normalunindented"/>
              <w:keepNext/>
              <w:jc w:val="left"/>
            </w:pPr>
            <w:r>
              <w:t>__________________________________________</w:t>
            </w:r>
          </w:p>
          <w:p w:rsidR="001D456C" w:rsidRPr="00EC06B6" w:rsidRDefault="00EC06B6" w:rsidP="00EC06B6">
            <w:pPr>
              <w:pStyle w:val="Normalunindented"/>
              <w:keepNext/>
              <w:jc w:val="center"/>
              <w:rPr>
                <w:sz w:val="16"/>
                <w:szCs w:val="16"/>
              </w:rPr>
            </w:pPr>
            <w:r w:rsidRPr="00EC06B6">
              <w:rPr>
                <w:sz w:val="16"/>
                <w:szCs w:val="16"/>
              </w:rPr>
              <w:t>(Ф.И.О.)</w:t>
            </w:r>
          </w:p>
        </w:tc>
        <w:tc>
          <w:tcPr>
            <w:tcW w:w="2450" w:type="pct"/>
            <w:tcBorders>
              <w:bottom w:val="nil"/>
            </w:tcBorders>
          </w:tcPr>
          <w:p w:rsidR="001D456C" w:rsidRPr="00443744" w:rsidRDefault="00CA024E" w:rsidP="008D7E51">
            <w:pPr>
              <w:pStyle w:val="Normalunindented"/>
              <w:keepNext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8E7330" w:rsidRPr="00443744">
              <w:rPr>
                <w:b/>
              </w:rPr>
              <w:t xml:space="preserve">униципальное бюджетное </w:t>
            </w:r>
            <w:r w:rsidR="00EC06B6" w:rsidRPr="00443744">
              <w:rPr>
                <w:b/>
              </w:rPr>
              <w:t xml:space="preserve">          </w:t>
            </w:r>
            <w:r w:rsidR="00A913E1" w:rsidRPr="00443744">
              <w:rPr>
                <w:b/>
              </w:rPr>
              <w:t xml:space="preserve">общеобразовательное </w:t>
            </w:r>
            <w:r w:rsidR="008E7330" w:rsidRPr="00443744">
              <w:rPr>
                <w:b/>
              </w:rPr>
              <w:t>учреждение</w:t>
            </w:r>
            <w:r w:rsidR="00EC06B6" w:rsidRPr="00443744">
              <w:rPr>
                <w:b/>
              </w:rPr>
              <w:t xml:space="preserve"> городского округа город Воронеж</w:t>
            </w:r>
            <w:r w:rsidR="008E7330" w:rsidRPr="00443744">
              <w:rPr>
                <w:b/>
              </w:rPr>
              <w:t xml:space="preserve"> </w:t>
            </w:r>
            <w:r w:rsidR="00EC06B6" w:rsidRPr="00443744">
              <w:rPr>
                <w:b/>
              </w:rPr>
              <w:t>гимназия им. И.А.Бунина</w:t>
            </w:r>
          </w:p>
        </w:tc>
      </w:tr>
      <w:tr w:rsidR="001D456C">
        <w:tc>
          <w:tcPr>
            <w:tcW w:w="2500" w:type="pct"/>
            <w:tcBorders>
              <w:top w:val="nil"/>
            </w:tcBorders>
          </w:tcPr>
          <w:p w:rsidR="00EC06B6" w:rsidRDefault="008E7330" w:rsidP="00EC06B6">
            <w:pPr>
              <w:pStyle w:val="Normalunindented"/>
              <w:keepNext/>
              <w:jc w:val="left"/>
            </w:pPr>
            <w:r>
              <w:t>Место жительства:</w:t>
            </w:r>
            <w:r w:rsidR="00EC06B6">
              <w:t>_________________________</w:t>
            </w:r>
          </w:p>
          <w:p w:rsidR="00EC06B6" w:rsidRDefault="00EC06B6" w:rsidP="00EC06B6">
            <w:pPr>
              <w:pStyle w:val="Normalunindented"/>
              <w:keepNext/>
              <w:jc w:val="left"/>
            </w:pPr>
            <w:r>
              <w:t>_________________________________________</w:t>
            </w:r>
          </w:p>
          <w:p w:rsidR="00EC06B6" w:rsidRDefault="00EC06B6" w:rsidP="00EC06B6">
            <w:pPr>
              <w:pStyle w:val="Normalunindented"/>
              <w:keepNext/>
              <w:jc w:val="left"/>
            </w:pPr>
            <w:r>
              <w:t>_________________________________________</w:t>
            </w:r>
            <w:r w:rsidR="008E7330">
              <w:br/>
            </w:r>
            <w:r w:rsidR="008E7330">
              <w:br/>
              <w:t>Телефон</w:t>
            </w:r>
            <w:r>
              <w:t xml:space="preserve"> _________________________________</w:t>
            </w:r>
            <w:r>
              <w:br/>
            </w:r>
            <w:r w:rsidR="008E7330">
              <w:t>Электронная почта</w:t>
            </w:r>
            <w:r>
              <w:t xml:space="preserve"> ________________________</w:t>
            </w:r>
          </w:p>
          <w:p w:rsidR="001D456C" w:rsidRDefault="00EC06B6" w:rsidP="00EC06B6">
            <w:pPr>
              <w:pStyle w:val="Normalunindented"/>
              <w:keepNext/>
              <w:jc w:val="left"/>
            </w:pPr>
            <w:r>
              <w:t>Паспорт_________________________________</w:t>
            </w:r>
            <w:r w:rsidR="008E7330">
              <w:br/>
            </w:r>
            <w:r>
              <w:t>________________________________________</w:t>
            </w:r>
            <w:r w:rsidR="00B41574">
              <w:t xml:space="preserve"> </w:t>
            </w:r>
          </w:p>
          <w:p w:rsidR="00EC06B6" w:rsidRDefault="00EC06B6" w:rsidP="00EC06B6">
            <w:pPr>
              <w:pStyle w:val="Normalunindented"/>
              <w:keepNext/>
              <w:jc w:val="left"/>
            </w:pPr>
            <w:r>
              <w:t>_________________________________________</w:t>
            </w:r>
          </w:p>
        </w:tc>
        <w:tc>
          <w:tcPr>
            <w:tcW w:w="2450" w:type="pct"/>
            <w:tcBorders>
              <w:top w:val="nil"/>
            </w:tcBorders>
          </w:tcPr>
          <w:p w:rsidR="001D456C" w:rsidRDefault="008E7330" w:rsidP="008D7E51">
            <w:pPr>
              <w:pStyle w:val="Normalunindented"/>
              <w:keepNext/>
              <w:jc w:val="left"/>
            </w:pPr>
            <w:r>
              <w:t>Адрес:</w:t>
            </w:r>
            <w:r w:rsidR="008D7E51">
              <w:t xml:space="preserve"> </w:t>
            </w:r>
            <w:r w:rsidR="00EC06B6">
              <w:t>г.</w:t>
            </w:r>
            <w:r w:rsidR="00443744">
              <w:t xml:space="preserve"> </w:t>
            </w:r>
            <w:r w:rsidR="00EC06B6">
              <w:t>Воронеж, ул.</w:t>
            </w:r>
            <w:r w:rsidR="00443744">
              <w:t xml:space="preserve"> </w:t>
            </w:r>
            <w:r w:rsidR="00EC06B6">
              <w:t>Молодогвардейцев, 17</w:t>
            </w:r>
            <w:r>
              <w:br/>
              <w:t>Телефон</w:t>
            </w:r>
            <w:r w:rsidR="00EC06B6">
              <w:t>: 2630862</w:t>
            </w:r>
            <w:r>
              <w:br/>
              <w:t>ОГРН</w:t>
            </w:r>
            <w:r w:rsidR="008D7E51">
              <w:t xml:space="preserve">   </w:t>
            </w:r>
            <w:r w:rsidR="008D7E51" w:rsidRPr="008D7E51">
              <w:t>1023601573764</w:t>
            </w:r>
            <w:r w:rsidRPr="008D7E51">
              <w:br/>
              <w:t>ИНН</w:t>
            </w:r>
            <w:r w:rsidR="008D7E51" w:rsidRPr="008D7E51">
              <w:t xml:space="preserve">  3665034118</w:t>
            </w:r>
            <w:r w:rsidRPr="008D7E51">
              <w:br/>
            </w:r>
            <w:r>
              <w:t>КПП</w:t>
            </w:r>
            <w:r w:rsidR="008D7E51">
              <w:t xml:space="preserve">   366501001                                                 </w:t>
            </w:r>
            <w:r>
              <w:br/>
            </w:r>
            <w:r w:rsidR="008D7E51">
              <w:t>л</w:t>
            </w:r>
            <w:r>
              <w:t>/с</w:t>
            </w:r>
            <w:r w:rsidR="008D7E51">
              <w:t xml:space="preserve">  </w:t>
            </w:r>
            <w:r w:rsidR="008D7E51" w:rsidRPr="008D7E51">
              <w:t>20924380642</w:t>
            </w:r>
            <w:r w:rsidR="008D7E51">
              <w:t xml:space="preserve"> </w:t>
            </w:r>
            <w:r>
              <w:t>в</w:t>
            </w:r>
            <w:r w:rsidR="008D7E51">
              <w:rPr>
                <w:sz w:val="26"/>
                <w:szCs w:val="26"/>
              </w:rPr>
              <w:t xml:space="preserve"> </w:t>
            </w:r>
            <w:r w:rsidR="008D7E51" w:rsidRPr="008D7E51">
              <w:t>управлении финансово-бюджетной политики админ</w:t>
            </w:r>
            <w:r w:rsidR="008D7E51">
              <w:t xml:space="preserve">истрации </w:t>
            </w:r>
            <w:r w:rsidR="008D7E51" w:rsidRPr="008D7E51">
              <w:t>городского округа город Воронеж</w:t>
            </w:r>
            <w:r>
              <w:br/>
            </w:r>
          </w:p>
        </w:tc>
      </w:tr>
      <w:tr w:rsidR="001D456C">
        <w:tc>
          <w:tcPr>
            <w:tcW w:w="2500" w:type="pct"/>
            <w:tcBorders>
              <w:bottom w:val="nil"/>
            </w:tcBorders>
          </w:tcPr>
          <w:p w:rsidR="001D456C" w:rsidRDefault="001D456C">
            <w:pPr>
              <w:keepNext/>
              <w:jc w:val="left"/>
            </w:pPr>
          </w:p>
        </w:tc>
        <w:tc>
          <w:tcPr>
            <w:tcW w:w="2450" w:type="pct"/>
            <w:tcBorders>
              <w:bottom w:val="nil"/>
            </w:tcBorders>
          </w:tcPr>
          <w:p w:rsidR="001D456C" w:rsidRDefault="008E7330" w:rsidP="008D7E51">
            <w:pPr>
              <w:pStyle w:val="Normalunindented"/>
              <w:keepNext/>
              <w:jc w:val="center"/>
            </w:pPr>
            <w:r>
              <w:t xml:space="preserve">от имени </w:t>
            </w:r>
            <w:r w:rsidRPr="008D7E51">
              <w:rPr>
                <w:b/>
              </w:rPr>
              <w:t>Одаряемого</w:t>
            </w:r>
            <w:r>
              <w:t>:</w:t>
            </w:r>
            <w:r>
              <w:br/>
            </w:r>
            <w:r w:rsidR="008D7E51">
              <w:t>Директор МБОУ гимназия им.И.А.Бунина</w:t>
            </w:r>
          </w:p>
        </w:tc>
      </w:tr>
      <w:tr w:rsidR="001D456C">
        <w:tc>
          <w:tcPr>
            <w:tcW w:w="2500" w:type="pct"/>
            <w:tcBorders>
              <w:top w:val="nil"/>
              <w:bottom w:val="nil"/>
            </w:tcBorders>
          </w:tcPr>
          <w:p w:rsidR="001D456C" w:rsidRDefault="008E7330" w:rsidP="00EC06B6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                </w:t>
            </w:r>
            <w:r w:rsidR="00D060DF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 </w:t>
            </w:r>
            <w:r w:rsidR="008D7E51">
              <w:t xml:space="preserve">      </w:t>
            </w:r>
            <w:r w:rsidR="00B41574">
              <w:rPr>
                <w:u w:val="single"/>
              </w:rPr>
              <w:t xml:space="preserve">                                      </w:t>
            </w:r>
            <w:r>
              <w:rPr>
                <w:u w:val="single"/>
              </w:rPr>
              <w:t xml:space="preserve">          </w:t>
            </w:r>
          </w:p>
          <w:p w:rsidR="00EC06B6" w:rsidRPr="00EC06B6" w:rsidRDefault="00D060DF" w:rsidP="00EC06B6">
            <w:pPr>
              <w:pStyle w:val="Normalunindented"/>
              <w:keepNext/>
              <w:jc w:val="left"/>
            </w:pPr>
            <w:r>
              <w:t xml:space="preserve">        </w:t>
            </w:r>
            <w:r w:rsidR="00EC06B6" w:rsidRPr="00EC06B6">
              <w:t>(подпись)</w:t>
            </w:r>
            <w:r w:rsidR="00EC06B6">
              <w:t xml:space="preserve">                              (Ф.И.О.)</w:t>
            </w:r>
          </w:p>
          <w:p w:rsidR="00EC06B6" w:rsidRDefault="00EC06B6" w:rsidP="00EC06B6">
            <w:pPr>
              <w:pStyle w:val="Normalunindented"/>
              <w:keepNext/>
              <w:jc w:val="left"/>
            </w:pPr>
          </w:p>
        </w:tc>
        <w:tc>
          <w:tcPr>
            <w:tcW w:w="2450" w:type="pct"/>
            <w:tcBorders>
              <w:top w:val="nil"/>
              <w:bottom w:val="nil"/>
            </w:tcBorders>
          </w:tcPr>
          <w:p w:rsidR="00B41574" w:rsidRDefault="008E7330">
            <w:pPr>
              <w:pStyle w:val="Normalunindented"/>
              <w:keepNext/>
              <w:jc w:val="left"/>
              <w:rPr>
                <w:u w:val="single"/>
              </w:rPr>
            </w:pPr>
            <w:r>
              <w:rPr>
                <w:u w:val="single"/>
              </w:rPr>
              <w:t> </w:t>
            </w:r>
            <w:r w:rsidR="008D7E51">
              <w:rPr>
                <w:u w:val="single"/>
              </w:rPr>
              <w:t xml:space="preserve">                    </w:t>
            </w:r>
            <w:r>
              <w:rPr>
                <w:u w:val="single"/>
              </w:rPr>
              <w:t xml:space="preserve">              </w:t>
            </w:r>
            <w:r w:rsidR="00730404">
              <w:rPr>
                <w:u w:val="single"/>
              </w:rPr>
              <w:t xml:space="preserve">        </w:t>
            </w:r>
            <w:r w:rsidR="008D7E51">
              <w:rPr>
                <w:u w:val="single"/>
              </w:rPr>
              <w:t>  Жигалова Е.Л.</w:t>
            </w:r>
            <w:r>
              <w:rPr>
                <w:u w:val="single"/>
              </w:rPr>
              <w:t xml:space="preserve">        </w:t>
            </w:r>
          </w:p>
          <w:p w:rsidR="00443744" w:rsidRDefault="00D060DF" w:rsidP="00730404">
            <w:pPr>
              <w:pStyle w:val="Normalunindented"/>
              <w:keepNext/>
            </w:pPr>
            <w:r>
              <w:t>Главный бухгалтер</w:t>
            </w:r>
          </w:p>
          <w:p w:rsidR="00B41574" w:rsidRPr="00B41574" w:rsidRDefault="00B41574">
            <w:pPr>
              <w:pStyle w:val="Normalunindented"/>
              <w:keepNext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            </w:t>
            </w:r>
            <w:r w:rsidR="00730404">
              <w:rPr>
                <w:u w:val="single"/>
              </w:rPr>
              <w:t xml:space="preserve">                     </w:t>
            </w:r>
            <w:r>
              <w:rPr>
                <w:u w:val="single"/>
              </w:rPr>
              <w:t xml:space="preserve">  Подорожная В.В.</w:t>
            </w:r>
          </w:p>
        </w:tc>
      </w:tr>
      <w:tr w:rsidR="001D456C">
        <w:tc>
          <w:tcPr>
            <w:tcW w:w="2500" w:type="pct"/>
            <w:tcBorders>
              <w:top w:val="nil"/>
              <w:bottom w:val="nil"/>
            </w:tcBorders>
          </w:tcPr>
          <w:p w:rsidR="001D456C" w:rsidRDefault="001D456C">
            <w:pPr>
              <w:keepNext/>
              <w:jc w:val="left"/>
            </w:pPr>
          </w:p>
        </w:tc>
        <w:tc>
          <w:tcPr>
            <w:tcW w:w="2450" w:type="pct"/>
            <w:tcBorders>
              <w:top w:val="nil"/>
              <w:bottom w:val="nil"/>
            </w:tcBorders>
          </w:tcPr>
          <w:p w:rsidR="001D456C" w:rsidRDefault="001D456C" w:rsidP="008D7E51">
            <w:pPr>
              <w:keepNext/>
              <w:ind w:firstLine="0"/>
              <w:jc w:val="left"/>
            </w:pPr>
          </w:p>
        </w:tc>
      </w:tr>
      <w:tr w:rsidR="001D456C">
        <w:tc>
          <w:tcPr>
            <w:tcW w:w="2500" w:type="pct"/>
            <w:tcBorders>
              <w:top w:val="nil"/>
            </w:tcBorders>
          </w:tcPr>
          <w:p w:rsidR="001D456C" w:rsidRDefault="001D456C">
            <w:pPr>
              <w:keepNext/>
              <w:jc w:val="left"/>
            </w:pPr>
          </w:p>
        </w:tc>
        <w:tc>
          <w:tcPr>
            <w:tcW w:w="2450" w:type="pct"/>
            <w:tcBorders>
              <w:top w:val="nil"/>
            </w:tcBorders>
          </w:tcPr>
          <w:p w:rsidR="001D456C" w:rsidRDefault="008E7330">
            <w:pPr>
              <w:pStyle w:val="Normalunindented"/>
              <w:keepNext/>
              <w:jc w:val="left"/>
            </w:pPr>
            <w:r>
              <w:t>М.П.</w:t>
            </w:r>
          </w:p>
        </w:tc>
      </w:tr>
    </w:tbl>
    <w:p w:rsidR="008E7330" w:rsidRDefault="008E7330"/>
    <w:sectPr w:rsidR="008E7330" w:rsidSect="001D456C">
      <w:headerReference w:type="default" r:id="rId7"/>
      <w:footerReference w:type="default" r:id="rId8"/>
      <w:footerReference w:type="first" r:id="rId9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C8" w:rsidRDefault="00C86AC8">
      <w:pPr>
        <w:spacing w:before="0" w:after="0" w:line="240" w:lineRule="auto"/>
      </w:pPr>
      <w:r>
        <w:separator/>
      </w:r>
    </w:p>
  </w:endnote>
  <w:endnote w:type="continuationSeparator" w:id="0">
    <w:p w:rsidR="00C86AC8" w:rsidRDefault="00C86A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6C" w:rsidRDefault="008E7330">
    <w:pPr>
      <w:pStyle w:val="af8"/>
    </w:pPr>
    <w:r>
      <w:t xml:space="preserve">страница </w:t>
    </w:r>
    <w:r w:rsidR="00416C37">
      <w:fldChar w:fldCharType="begin"/>
    </w:r>
    <w:r>
      <w:instrText xml:space="preserve"> PAGE \* MERGEFORMAT </w:instrText>
    </w:r>
    <w:r w:rsidR="00416C37">
      <w:fldChar w:fldCharType="separate"/>
    </w:r>
    <w:r w:rsidR="00CA024E">
      <w:rPr>
        <w:noProof/>
      </w:rPr>
      <w:t>2</w:t>
    </w:r>
    <w:r w:rsidR="00416C37">
      <w:rPr>
        <w:noProof/>
      </w:rPr>
      <w:fldChar w:fldCharType="end"/>
    </w:r>
    <w:r>
      <w:t xml:space="preserve"> из </w:t>
    </w:r>
    <w:r w:rsidR="00416C37">
      <w:fldChar w:fldCharType="begin"/>
    </w:r>
    <w:r>
      <w:instrText xml:space="preserve"> SECTIONPAGES </w:instrText>
    </w:r>
    <w:r w:rsidR="00416C37">
      <w:fldChar w:fldCharType="separate"/>
    </w:r>
    <w:r w:rsidR="00CA024E">
      <w:rPr>
        <w:noProof/>
      </w:rPr>
      <w:t>2</w:t>
    </w:r>
    <w:r w:rsidR="00416C37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6C" w:rsidRDefault="008E7330">
    <w:pPr>
      <w:pStyle w:val="af8"/>
    </w:pPr>
    <w:r>
      <w:t xml:space="preserve">страница </w:t>
    </w:r>
    <w:r w:rsidR="00416C37">
      <w:fldChar w:fldCharType="begin"/>
    </w:r>
    <w:r>
      <w:instrText xml:space="preserve"> PAGE \* MERGEFORMAT </w:instrText>
    </w:r>
    <w:r w:rsidR="00416C37">
      <w:fldChar w:fldCharType="separate"/>
    </w:r>
    <w:r w:rsidR="00CA024E">
      <w:rPr>
        <w:noProof/>
      </w:rPr>
      <w:t>1</w:t>
    </w:r>
    <w:r w:rsidR="00416C37">
      <w:rPr>
        <w:noProof/>
      </w:rPr>
      <w:fldChar w:fldCharType="end"/>
    </w:r>
    <w:r>
      <w:t xml:space="preserve"> из </w:t>
    </w:r>
    <w:r w:rsidR="00416C37">
      <w:fldChar w:fldCharType="begin"/>
    </w:r>
    <w:r>
      <w:instrText xml:space="preserve"> SECTIONPAGES </w:instrText>
    </w:r>
    <w:r w:rsidR="00416C37">
      <w:fldChar w:fldCharType="separate"/>
    </w:r>
    <w:r w:rsidR="00CA024E">
      <w:rPr>
        <w:noProof/>
      </w:rPr>
      <w:t>1</w:t>
    </w:r>
    <w:r w:rsidR="00416C3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C8" w:rsidRDefault="00C86AC8">
      <w:pPr>
        <w:spacing w:before="0" w:after="0" w:line="240" w:lineRule="auto"/>
      </w:pPr>
      <w:r>
        <w:separator/>
      </w:r>
    </w:p>
  </w:footnote>
  <w:footnote w:type="continuationSeparator" w:id="0">
    <w:p w:rsidR="00C86AC8" w:rsidRDefault="00C86A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74" w:rsidRDefault="00B41574">
    <w:pPr>
      <w:pStyle w:val="af6"/>
    </w:pPr>
    <w:r>
      <w:t xml:space="preserve">Договор пожертвования </w:t>
    </w:r>
  </w:p>
  <w:p w:rsidR="001D456C" w:rsidRDefault="001D456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E7330"/>
    <w:rsid w:val="00043EE4"/>
    <w:rsid w:val="00090DD9"/>
    <w:rsid w:val="001B3120"/>
    <w:rsid w:val="001D456C"/>
    <w:rsid w:val="00227E71"/>
    <w:rsid w:val="00327A7E"/>
    <w:rsid w:val="00416C37"/>
    <w:rsid w:val="00443744"/>
    <w:rsid w:val="00452DDA"/>
    <w:rsid w:val="004E6FE8"/>
    <w:rsid w:val="00562C0F"/>
    <w:rsid w:val="00730404"/>
    <w:rsid w:val="008D7E51"/>
    <w:rsid w:val="008E7330"/>
    <w:rsid w:val="00911FD9"/>
    <w:rsid w:val="009D0AD5"/>
    <w:rsid w:val="00A05E24"/>
    <w:rsid w:val="00A913E1"/>
    <w:rsid w:val="00B41574"/>
    <w:rsid w:val="00B4619B"/>
    <w:rsid w:val="00C86AC8"/>
    <w:rsid w:val="00CA024E"/>
    <w:rsid w:val="00D060DF"/>
    <w:rsid w:val="00DE7BB1"/>
    <w:rsid w:val="00EC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 № _________</vt:lpstr>
    </vt:vector>
  </TitlesOfParts>
  <Company>Home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№ _________</dc:title>
  <dc:creator>Елена</dc:creator>
  <dc:description>Консультант Плюс - Конструктор Договоров</dc:description>
  <cp:lastModifiedBy>Admin</cp:lastModifiedBy>
  <cp:revision>2</cp:revision>
  <cp:lastPrinted>1899-12-31T21:00:00Z</cp:lastPrinted>
  <dcterms:created xsi:type="dcterms:W3CDTF">2021-04-02T11:23:00Z</dcterms:created>
  <dcterms:modified xsi:type="dcterms:W3CDTF">2021-04-02T11:23:00Z</dcterms:modified>
</cp:coreProperties>
</file>